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19" w:rsidRPr="004F1B19" w:rsidRDefault="004F1B19" w:rsidP="004F1B19">
      <w:pPr>
        <w:pStyle w:val="Ttulo1"/>
        <w:rPr>
          <w:rFonts w:ascii="Times New Roman" w:hAnsi="Times New Roman"/>
          <w:b w:val="0"/>
          <w:bCs/>
          <w:color w:val="000000"/>
        </w:rPr>
      </w:pPr>
      <w:r>
        <w:t>Job Application Form</w:t>
      </w:r>
    </w:p>
    <w:p w:rsidR="00856C35" w:rsidRDefault="00856C35" w:rsidP="00856C35">
      <w:pPr>
        <w:pStyle w:val="Ttulo2"/>
      </w:pPr>
      <w:r w:rsidRPr="00856C35">
        <w:t>Applicant Information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Ttulo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571177">
        <w:trPr>
          <w:trHeight w:val="205"/>
        </w:trPr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M</w:t>
            </w:r>
            <w:r w:rsidR="00E56EBA">
              <w:t>iddle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Tablanormal3"/>
        <w:tblW w:w="5019" w:type="pct"/>
        <w:tblLayout w:type="fixed"/>
        <w:tblLook w:val="0620" w:firstRow="1" w:lastRow="0" w:firstColumn="0" w:lastColumn="0" w:noHBand="1" w:noVBand="1"/>
      </w:tblPr>
      <w:tblGrid>
        <w:gridCol w:w="1085"/>
        <w:gridCol w:w="5827"/>
        <w:gridCol w:w="1399"/>
        <w:gridCol w:w="1807"/>
      </w:tblGrid>
      <w:tr w:rsidR="00C76039" w:rsidRPr="005114CE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1085" w:type="dxa"/>
          </w:tcPr>
          <w:p w:rsidR="00C76039" w:rsidRPr="005114CE" w:rsidRDefault="00AF306E">
            <w:pPr>
              <w:rPr>
                <w:szCs w:val="19"/>
              </w:rPr>
            </w:pPr>
            <w:r w:rsidRPr="005114CE">
              <w:t>Address: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571177">
        <w:trPr>
          <w:trHeight w:val="268"/>
        </w:trPr>
        <w:tc>
          <w:tcPr>
            <w:tcW w:w="1085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28" w:type="dxa"/>
            <w:tcBorders>
              <w:top w:val="single" w:sz="4" w:space="0" w:color="auto"/>
            </w:tcBorders>
          </w:tcPr>
          <w:p w:rsidR="00856C35" w:rsidRPr="00490804" w:rsidRDefault="00AF306E" w:rsidP="00490804">
            <w:pPr>
              <w:pStyle w:val="Ttulo3"/>
              <w:outlineLvl w:val="2"/>
            </w:pPr>
            <w:r>
              <w:t xml:space="preserve">                                                                                                               </w:t>
            </w:r>
            <w:r w:rsidR="00856C35" w:rsidRPr="00490804">
              <w:t>City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856C35" w:rsidRPr="00490804" w:rsidRDefault="00AF306E" w:rsidP="00490804">
            <w:pPr>
              <w:pStyle w:val="Ttulo3"/>
              <w:outlineLvl w:val="2"/>
            </w:pPr>
            <w:r>
              <w:t xml:space="preserve">                   </w:t>
            </w:r>
            <w:r w:rsidR="00856C35" w:rsidRPr="00490804">
              <w:t>State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56C35" w:rsidRPr="00490804" w:rsidRDefault="00AF306E" w:rsidP="00490804">
            <w:pPr>
              <w:pStyle w:val="Ttulo3"/>
              <w:outlineLvl w:val="2"/>
            </w:pPr>
            <w:r>
              <w:t xml:space="preserve">                           </w:t>
            </w:r>
            <w:r w:rsidR="00856C35" w:rsidRPr="00490804">
              <w:t>ZIP</w:t>
            </w:r>
          </w:p>
        </w:tc>
      </w:tr>
    </w:tbl>
    <w:p w:rsidR="00856C35" w:rsidRDefault="00856C35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Ttulo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Tablanormal3"/>
        <w:tblW w:w="5012" w:type="pct"/>
        <w:tblLayout w:type="fixed"/>
        <w:tblLook w:val="0620" w:firstRow="1" w:lastRow="0" w:firstColumn="0" w:lastColumn="0" w:noHBand="1" w:noVBand="1"/>
      </w:tblPr>
      <w:tblGrid>
        <w:gridCol w:w="1469"/>
        <w:gridCol w:w="1417"/>
        <w:gridCol w:w="1895"/>
        <w:gridCol w:w="1895"/>
        <w:gridCol w:w="1624"/>
        <w:gridCol w:w="1804"/>
      </w:tblGrid>
      <w:tr w:rsidR="00613129" w:rsidRPr="005114CE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469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5" w:type="dxa"/>
          </w:tcPr>
          <w:p w:rsidR="00613129" w:rsidRPr="005114CE" w:rsidRDefault="00613129" w:rsidP="00490804">
            <w:pPr>
              <w:pStyle w:val="Ttulo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4" w:type="dxa"/>
          </w:tcPr>
          <w:p w:rsidR="00613129" w:rsidRPr="005114CE" w:rsidRDefault="00613129" w:rsidP="00490804">
            <w:pPr>
              <w:pStyle w:val="Ttulo4"/>
              <w:outlineLvl w:val="3"/>
            </w:pPr>
            <w:r w:rsidRPr="005114CE">
              <w:t>Desired Salary: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Tablanormal3"/>
        <w:tblW w:w="5013" w:type="pct"/>
        <w:tblLayout w:type="fixed"/>
        <w:tblLook w:val="0620" w:firstRow="1" w:lastRow="0" w:firstColumn="0" w:lastColumn="0" w:noHBand="1" w:noVBand="1"/>
      </w:tblPr>
      <w:tblGrid>
        <w:gridCol w:w="1807"/>
        <w:gridCol w:w="8299"/>
      </w:tblGrid>
      <w:tr w:rsidR="00DE7FB7" w:rsidRPr="005114CE" w:rsidTr="00571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tcW w:w="1807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99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5C0276" w:rsidP="00490804">
            <w:r>
              <w:t>A</w:t>
            </w:r>
            <w:r w:rsidRPr="005114CE">
              <w:t>re you authorized to work in the U.S.?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367C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5C0276" w:rsidP="00490804">
            <w:pPr>
              <w:pStyle w:val="Ttulo4"/>
              <w:outlineLvl w:val="3"/>
            </w:pPr>
            <w:r w:rsidRPr="005114CE">
              <w:t>Have you ever worked for this company</w:t>
            </w:r>
            <w:r w:rsidR="009C220D" w:rsidRPr="005114CE">
              <w:t>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Ttulo2"/>
      </w:pPr>
      <w:r>
        <w:t>Education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Ttulo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Ttulo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3807D8" w:rsidP="00490804">
            <w:pPr>
              <w:pStyle w:val="Ttulo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128270</wp:posOffset>
                      </wp:positionV>
                      <wp:extent cx="3176270" cy="0"/>
                      <wp:effectExtent l="0" t="0" r="11430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6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2718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0.1pt" to="296.0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" strokecolor="black [3213]"/>
                  </w:pict>
                </mc:Fallback>
              </mc:AlternateContent>
            </w:r>
            <w:r w:rsidR="002A2510"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67C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851692">
      <w:pPr>
        <w:pStyle w:val="Ttulo2"/>
      </w:pPr>
      <w:r>
        <w:t>References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Ttulo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Ttulo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Ttulo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Ttulo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Ttulo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Ttulo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E56EBA" w:rsidP="00871876">
      <w:pPr>
        <w:pStyle w:val="Ttulo2"/>
      </w:pPr>
      <w:r w:rsidRPr="00E56EBA">
        <w:lastRenderedPageBreak/>
        <w:t>Employment History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Tablanormal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Ttulo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Ttulo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541CEA" w:rsidP="00490804">
            <w:r>
              <w:t>Start date</w:t>
            </w:r>
            <w:r w:rsidR="000D2539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541CEA" w:rsidP="00490804">
            <w:pPr>
              <w:pStyle w:val="Ttulo4"/>
              <w:outlineLvl w:val="3"/>
            </w:pPr>
            <w:r>
              <w:t>End</w:t>
            </w:r>
            <w:r w:rsidR="000D253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Ttulo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Ttulo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3807D8" w:rsidP="00BC07E3">
            <w:r>
              <w:t>Start date</w:t>
            </w:r>
            <w:r w:rsidR="00BC07E3" w:rsidRPr="005114CE"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Ttulo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1607" w:type="pct"/>
        <w:tblLayout w:type="fixed"/>
        <w:tblLook w:val="0620" w:firstRow="1" w:lastRow="0" w:firstColumn="0" w:lastColumn="0" w:noHBand="1" w:noVBand="1"/>
      </w:tblPr>
      <w:tblGrid>
        <w:gridCol w:w="3240"/>
      </w:tblGrid>
      <w:tr w:rsidR="003807D8" w:rsidRPr="00613129" w:rsidTr="0038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</w:tcPr>
          <w:p w:rsidR="003807D8" w:rsidRPr="005114CE" w:rsidRDefault="003807D8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Ttulo2"/>
      </w:pPr>
      <w:r>
        <w:t>Military Service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Ttulo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Ttulo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Ttulo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Ttulo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530D9E" w:rsidRDefault="00530D9E" w:rsidP="004E34C6"/>
    <w:p w:rsidR="00530D9E" w:rsidRPr="004E34C6" w:rsidRDefault="00705F66" w:rsidP="004E34C6">
      <w:r w:rsidRPr="00705F66">
        <w:lastRenderedPageBreak/>
        <w:t>Find more job applications at:</w:t>
      </w:r>
      <w:r>
        <w:t xml:space="preserve"> </w:t>
      </w:r>
      <w:bookmarkStart w:id="2" w:name="_GoBack"/>
      <w:bookmarkEnd w:id="2"/>
      <w:r>
        <w:fldChar w:fldCharType="begin"/>
      </w:r>
      <w:r>
        <w:instrText xml:space="preserve"> HYPERLINK "</w:instrText>
      </w:r>
      <w:r w:rsidRPr="00705F66">
        <w:instrText>https://www.jha.ac</w:instrText>
      </w:r>
      <w:r>
        <w:instrText xml:space="preserve">" </w:instrText>
      </w:r>
      <w:r>
        <w:fldChar w:fldCharType="separate"/>
      </w:r>
      <w:r w:rsidRPr="004F66A6">
        <w:rPr>
          <w:rStyle w:val="Hipervnculo"/>
        </w:rPr>
        <w:t>https://www.jha.ac</w:t>
      </w:r>
      <w:r>
        <w:fldChar w:fldCharType="end"/>
      </w:r>
    </w:p>
    <w:sectPr w:rsidR="00530D9E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7C7" w:rsidRDefault="00E367C7" w:rsidP="00176E67">
      <w:r>
        <w:separator/>
      </w:r>
    </w:p>
  </w:endnote>
  <w:endnote w:type="continuationSeparator" w:id="0">
    <w:p w:rsidR="00E367C7" w:rsidRDefault="00E367C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7C7" w:rsidRDefault="00E367C7" w:rsidP="00176E67">
      <w:r>
        <w:separator/>
      </w:r>
    </w:p>
  </w:footnote>
  <w:footnote w:type="continuationSeparator" w:id="0">
    <w:p w:rsidR="00E367C7" w:rsidRDefault="00E367C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B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EBC"/>
    <w:rsid w:val="003807D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1B19"/>
    <w:rsid w:val="004F62AD"/>
    <w:rsid w:val="00501AE8"/>
    <w:rsid w:val="00504B65"/>
    <w:rsid w:val="005114CE"/>
    <w:rsid w:val="0052122B"/>
    <w:rsid w:val="00530D9E"/>
    <w:rsid w:val="00541CEA"/>
    <w:rsid w:val="005557F6"/>
    <w:rsid w:val="00563778"/>
    <w:rsid w:val="00571177"/>
    <w:rsid w:val="005B4AE2"/>
    <w:rsid w:val="005C027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5F6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692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306E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67C7"/>
    <w:rsid w:val="00E37E7B"/>
    <w:rsid w:val="00E46E04"/>
    <w:rsid w:val="00E56EBA"/>
    <w:rsid w:val="00E87396"/>
    <w:rsid w:val="00E96F6F"/>
    <w:rsid w:val="00EB478A"/>
    <w:rsid w:val="00EC42A3"/>
    <w:rsid w:val="00F260A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046B"/>
  <w15:docId w15:val="{0A76CEB8-BE2F-8540-AAB7-BA08EF3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Ttulo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0804"/>
    <w:pPr>
      <w:jc w:val="right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90804"/>
    <w:rPr>
      <w:rFonts w:asciiTheme="minorHAnsi" w:hAnsiTheme="minorHAnsi"/>
      <w:sz w:val="19"/>
      <w:szCs w:val="24"/>
    </w:rPr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Encabezado">
    <w:name w:val="header"/>
    <w:basedOn w:val="Normal"/>
    <w:link w:val="EncabezadoC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76E67"/>
  </w:style>
  <w:style w:type="character" w:customStyle="1" w:styleId="PiedepginaCar">
    <w:name w:val="Pie de página Car"/>
    <w:basedOn w:val="Fuentedeprrafopredeter"/>
    <w:link w:val="Piedepgina"/>
    <w:uiPriority w:val="99"/>
    <w:rsid w:val="00176E67"/>
    <w:rPr>
      <w:rFonts w:asciiTheme="minorHAnsi" w:hAnsiTheme="minorHAnsi"/>
      <w:sz w:val="19"/>
      <w:szCs w:val="24"/>
    </w:rPr>
  </w:style>
  <w:style w:type="table" w:styleId="Tablaconcuadrculaclara">
    <w:name w:val="Grid Table Light"/>
    <w:basedOn w:val="Tabla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anormal3">
    <w:name w:val="Plain Table 3"/>
    <w:basedOn w:val="Tabla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30D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0D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session/Desktop/PDF%20Applications/Standard%20Application%20for%20Employment-Microsoft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for Employment-Microsoft Word.dotx</Template>
  <TotalTime>1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javier rico</cp:lastModifiedBy>
  <cp:revision>3</cp:revision>
  <cp:lastPrinted>2019-06-13T17:58:00Z</cp:lastPrinted>
  <dcterms:created xsi:type="dcterms:W3CDTF">2019-06-13T17:58:00Z</dcterms:created>
  <dcterms:modified xsi:type="dcterms:W3CDTF">2019-06-13T18:17:00Z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